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C7C37" w14:textId="2B6077DB" w:rsidR="000115A5" w:rsidRDefault="006A52CB">
      <w:pPr>
        <w:rPr>
          <w:rFonts w:ascii="Arial" w:hAnsi="Arial" w:cs="Arial"/>
          <w:sz w:val="16"/>
          <w:szCs w:val="28"/>
        </w:rPr>
      </w:pPr>
      <w:r>
        <w:rPr>
          <w:rFonts w:ascii="Arial" w:hAnsi="Arial" w:cs="Arial"/>
          <w:sz w:val="16"/>
          <w:szCs w:val="28"/>
        </w:rPr>
        <w:pict w14:anchorId="6C803CF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472.5pt;height:238.5pt">
            <v:imagedata r:id="rId5" o:title="kiga Alltagsarchitekt"/>
          </v:shape>
        </w:pict>
      </w:r>
    </w:p>
    <w:p w14:paraId="64FF3344" w14:textId="77777777" w:rsidR="006A52CB" w:rsidRPr="003E2C71" w:rsidRDefault="006A52CB">
      <w:pPr>
        <w:rPr>
          <w:rFonts w:ascii="Arial" w:hAnsi="Arial" w:cs="Arial"/>
          <w:sz w:val="16"/>
          <w:szCs w:val="16"/>
        </w:rPr>
      </w:pPr>
    </w:p>
    <w:p w14:paraId="6825FB6E" w14:textId="1CD65172" w:rsidR="000115A5" w:rsidRPr="006A52CB" w:rsidRDefault="000115A5">
      <w:pPr>
        <w:rPr>
          <w:rFonts w:ascii="Arial" w:hAnsi="Arial" w:cs="Arial"/>
          <w:sz w:val="26"/>
          <w:szCs w:val="26"/>
        </w:rPr>
      </w:pPr>
      <w:r w:rsidRPr="006A52CB">
        <w:rPr>
          <w:rFonts w:ascii="Arial" w:hAnsi="Arial" w:cs="Arial"/>
          <w:sz w:val="26"/>
          <w:szCs w:val="26"/>
        </w:rPr>
        <w:t xml:space="preserve">Wir </w:t>
      </w:r>
      <w:r w:rsidR="00573EB6" w:rsidRPr="006A52CB">
        <w:rPr>
          <w:rFonts w:ascii="Arial" w:hAnsi="Arial" w:cs="Arial"/>
          <w:sz w:val="26"/>
          <w:szCs w:val="26"/>
        </w:rPr>
        <w:t>bieten</w:t>
      </w:r>
      <w:r w:rsidRPr="006A52CB">
        <w:rPr>
          <w:rFonts w:ascii="Arial" w:hAnsi="Arial" w:cs="Arial"/>
          <w:sz w:val="26"/>
          <w:szCs w:val="26"/>
        </w:rPr>
        <w:t xml:space="preserve"> zum </w:t>
      </w:r>
      <w:r w:rsidR="00B378CD" w:rsidRPr="006A52CB">
        <w:rPr>
          <w:rFonts w:ascii="Arial" w:hAnsi="Arial" w:cs="Arial"/>
          <w:sz w:val="26"/>
          <w:szCs w:val="26"/>
        </w:rPr>
        <w:t>01.09.202</w:t>
      </w:r>
      <w:r w:rsidR="00116840" w:rsidRPr="006A52CB">
        <w:rPr>
          <w:rFonts w:ascii="Arial" w:hAnsi="Arial" w:cs="Arial"/>
          <w:sz w:val="26"/>
          <w:szCs w:val="26"/>
        </w:rPr>
        <w:t>2</w:t>
      </w:r>
      <w:r w:rsidRPr="006A52CB">
        <w:rPr>
          <w:rFonts w:ascii="Arial" w:hAnsi="Arial" w:cs="Arial"/>
          <w:sz w:val="26"/>
          <w:szCs w:val="26"/>
        </w:rPr>
        <w:t xml:space="preserve"> </w:t>
      </w:r>
      <w:r w:rsidR="00573EB6" w:rsidRPr="006A52CB">
        <w:rPr>
          <w:rFonts w:ascii="Arial" w:hAnsi="Arial" w:cs="Arial"/>
          <w:sz w:val="26"/>
          <w:szCs w:val="26"/>
        </w:rPr>
        <w:t>in</w:t>
      </w:r>
      <w:r w:rsidRPr="006A52CB">
        <w:rPr>
          <w:rFonts w:ascii="Arial" w:hAnsi="Arial" w:cs="Arial"/>
          <w:sz w:val="26"/>
          <w:szCs w:val="26"/>
        </w:rPr>
        <w:t xml:space="preserve"> unsere</w:t>
      </w:r>
      <w:r w:rsidR="00573EB6" w:rsidRPr="006A52CB">
        <w:rPr>
          <w:rFonts w:ascii="Arial" w:hAnsi="Arial" w:cs="Arial"/>
          <w:sz w:val="26"/>
          <w:szCs w:val="26"/>
        </w:rPr>
        <w:t>m</w:t>
      </w:r>
      <w:r w:rsidRPr="006A52CB">
        <w:rPr>
          <w:rFonts w:ascii="Arial" w:hAnsi="Arial" w:cs="Arial"/>
          <w:sz w:val="26"/>
          <w:szCs w:val="26"/>
        </w:rPr>
        <w:t xml:space="preserve"> </w:t>
      </w:r>
      <w:r w:rsidR="007A2B64" w:rsidRPr="006A52CB">
        <w:rPr>
          <w:rFonts w:ascii="Arial" w:hAnsi="Arial" w:cs="Arial"/>
          <w:sz w:val="26"/>
          <w:szCs w:val="26"/>
        </w:rPr>
        <w:t>eingruppige</w:t>
      </w:r>
      <w:r w:rsidRPr="006A52CB">
        <w:rPr>
          <w:rFonts w:ascii="Arial" w:hAnsi="Arial" w:cs="Arial"/>
          <w:sz w:val="26"/>
          <w:szCs w:val="26"/>
        </w:rPr>
        <w:t xml:space="preserve">n Kindergarten </w:t>
      </w:r>
      <w:r w:rsidR="007A2B64" w:rsidRPr="006A52CB">
        <w:rPr>
          <w:rFonts w:ascii="Arial" w:hAnsi="Arial" w:cs="Arial"/>
          <w:sz w:val="26"/>
          <w:szCs w:val="26"/>
        </w:rPr>
        <w:t xml:space="preserve">Kirchstraße </w:t>
      </w:r>
      <w:r w:rsidR="00573EB6" w:rsidRPr="006A52CB">
        <w:rPr>
          <w:rFonts w:ascii="Arial" w:hAnsi="Arial" w:cs="Arial"/>
          <w:sz w:val="26"/>
          <w:szCs w:val="26"/>
        </w:rPr>
        <w:t>die Möglichkeit</w:t>
      </w:r>
      <w:r w:rsidR="00AA531D" w:rsidRPr="006A52CB">
        <w:rPr>
          <w:rFonts w:ascii="Arial" w:hAnsi="Arial" w:cs="Arial"/>
          <w:sz w:val="26"/>
          <w:szCs w:val="26"/>
        </w:rPr>
        <w:t>,</w:t>
      </w:r>
      <w:r w:rsidR="004D7487" w:rsidRPr="006A52CB">
        <w:rPr>
          <w:rFonts w:ascii="Arial" w:hAnsi="Arial" w:cs="Arial"/>
          <w:sz w:val="26"/>
          <w:szCs w:val="26"/>
        </w:rPr>
        <w:t xml:space="preserve"> im</w:t>
      </w:r>
    </w:p>
    <w:p w14:paraId="78E2E40E" w14:textId="77777777" w:rsidR="004D7487" w:rsidRPr="006A52CB" w:rsidRDefault="004D7487">
      <w:pPr>
        <w:rPr>
          <w:rFonts w:ascii="Arial" w:hAnsi="Arial" w:cs="Arial"/>
          <w:sz w:val="12"/>
          <w:szCs w:val="12"/>
        </w:rPr>
      </w:pPr>
    </w:p>
    <w:p w14:paraId="075777E8" w14:textId="16769972" w:rsidR="00116840" w:rsidRDefault="00116840" w:rsidP="00573EB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36"/>
          <w:szCs w:val="28"/>
        </w:rPr>
        <w:t xml:space="preserve">Anerkennungsjahr </w:t>
      </w:r>
      <w:r w:rsidR="00573EB6">
        <w:rPr>
          <w:rFonts w:ascii="Arial" w:hAnsi="Arial" w:cs="Arial"/>
          <w:b/>
          <w:sz w:val="36"/>
          <w:szCs w:val="28"/>
        </w:rPr>
        <w:t>als Erzieher/</w:t>
      </w:r>
      <w:r w:rsidR="004D7487">
        <w:rPr>
          <w:rFonts w:ascii="Arial" w:hAnsi="Arial" w:cs="Arial"/>
          <w:b/>
          <w:sz w:val="36"/>
          <w:szCs w:val="28"/>
        </w:rPr>
        <w:t>i</w:t>
      </w:r>
      <w:r w:rsidR="00573EB6">
        <w:rPr>
          <w:rFonts w:ascii="Arial" w:hAnsi="Arial" w:cs="Arial"/>
          <w:b/>
          <w:sz w:val="36"/>
          <w:szCs w:val="28"/>
        </w:rPr>
        <w:t>n</w:t>
      </w:r>
      <w:r w:rsidR="001C69FB">
        <w:rPr>
          <w:rFonts w:ascii="Arial" w:hAnsi="Arial" w:cs="Arial"/>
          <w:b/>
          <w:sz w:val="36"/>
          <w:szCs w:val="28"/>
        </w:rPr>
        <w:t xml:space="preserve"> </w:t>
      </w:r>
      <w:r w:rsidR="00573EB6">
        <w:rPr>
          <w:rFonts w:ascii="Arial" w:hAnsi="Arial" w:cs="Arial"/>
          <w:b/>
          <w:sz w:val="36"/>
          <w:szCs w:val="28"/>
        </w:rPr>
        <w:t>(m/w/d)</w:t>
      </w:r>
    </w:p>
    <w:p w14:paraId="60FC86A9" w14:textId="77777777" w:rsidR="00573EB6" w:rsidRPr="006A52CB" w:rsidRDefault="00573EB6">
      <w:pPr>
        <w:rPr>
          <w:rFonts w:ascii="Arial" w:hAnsi="Arial" w:cs="Arial"/>
          <w:bCs/>
          <w:sz w:val="12"/>
          <w:szCs w:val="12"/>
        </w:rPr>
      </w:pPr>
    </w:p>
    <w:p w14:paraId="1E7B9742" w14:textId="4006F0FF" w:rsidR="000115A5" w:rsidRPr="006A52CB" w:rsidRDefault="00573EB6">
      <w:pPr>
        <w:rPr>
          <w:rFonts w:ascii="Arial" w:hAnsi="Arial" w:cs="Arial"/>
          <w:bCs/>
          <w:sz w:val="26"/>
          <w:szCs w:val="26"/>
        </w:rPr>
      </w:pPr>
      <w:proofErr w:type="gramStart"/>
      <w:r w:rsidRPr="006A52CB">
        <w:rPr>
          <w:rFonts w:ascii="Arial" w:hAnsi="Arial" w:cs="Arial"/>
          <w:bCs/>
          <w:sz w:val="26"/>
          <w:szCs w:val="26"/>
        </w:rPr>
        <w:t>das</w:t>
      </w:r>
      <w:proofErr w:type="gramEnd"/>
      <w:r w:rsidRPr="006A52CB">
        <w:rPr>
          <w:rFonts w:ascii="Arial" w:hAnsi="Arial" w:cs="Arial"/>
          <w:bCs/>
          <w:sz w:val="26"/>
          <w:szCs w:val="26"/>
        </w:rPr>
        <w:t xml:space="preserve"> bisher Gelernte in der Praxis </w:t>
      </w:r>
      <w:r w:rsidR="007574AC" w:rsidRPr="006A52CB">
        <w:rPr>
          <w:rFonts w:ascii="Arial" w:hAnsi="Arial" w:cs="Arial"/>
          <w:bCs/>
          <w:sz w:val="26"/>
          <w:szCs w:val="26"/>
        </w:rPr>
        <w:t xml:space="preserve">zu </w:t>
      </w:r>
      <w:r w:rsidRPr="006A52CB">
        <w:rPr>
          <w:rFonts w:ascii="Arial" w:hAnsi="Arial" w:cs="Arial"/>
          <w:bCs/>
          <w:sz w:val="26"/>
          <w:szCs w:val="26"/>
        </w:rPr>
        <w:t xml:space="preserve">erproben und begleitet </w:t>
      </w:r>
      <w:r w:rsidR="004D7487" w:rsidRPr="006A52CB">
        <w:rPr>
          <w:rFonts w:ascii="Arial" w:hAnsi="Arial" w:cs="Arial"/>
          <w:bCs/>
          <w:sz w:val="26"/>
          <w:szCs w:val="26"/>
        </w:rPr>
        <w:t>von erfahrenen Anleitungs-Fachkräften das eigene berufliche Handeln und die Identität als Erzieher/in reflektieren und entwickeln zu können.</w:t>
      </w:r>
    </w:p>
    <w:p w14:paraId="45798F8A" w14:textId="77777777" w:rsidR="00573EB6" w:rsidRPr="006A52CB" w:rsidRDefault="00573EB6">
      <w:pPr>
        <w:rPr>
          <w:rFonts w:ascii="Arial" w:hAnsi="Arial" w:cs="Arial"/>
          <w:bCs/>
          <w:sz w:val="12"/>
          <w:szCs w:val="12"/>
        </w:rPr>
      </w:pPr>
    </w:p>
    <w:p w14:paraId="2B1DD615" w14:textId="50D9D7BA" w:rsidR="000115A5" w:rsidRPr="006A52CB" w:rsidRDefault="000115A5" w:rsidP="007A2B64">
      <w:pPr>
        <w:pStyle w:val="Textkrper"/>
        <w:rPr>
          <w:sz w:val="26"/>
          <w:szCs w:val="26"/>
        </w:rPr>
      </w:pPr>
      <w:r w:rsidRPr="006A52CB">
        <w:rPr>
          <w:sz w:val="26"/>
          <w:szCs w:val="26"/>
        </w:rPr>
        <w:t xml:space="preserve">Wir sind eine lebendige Gemeinde, die einen Schwerpunkt in der Kindergartenarbeit setzt. Ziel unser Gemeindearbeit ist es, dass Menschen </w:t>
      </w:r>
      <w:proofErr w:type="gramStart"/>
      <w:r w:rsidRPr="006A52CB">
        <w:rPr>
          <w:sz w:val="26"/>
          <w:szCs w:val="26"/>
        </w:rPr>
        <w:t>in ihr Gott</w:t>
      </w:r>
      <w:proofErr w:type="gramEnd"/>
      <w:r w:rsidRPr="006A52CB">
        <w:rPr>
          <w:sz w:val="26"/>
          <w:szCs w:val="26"/>
        </w:rPr>
        <w:t xml:space="preserve"> kennen lernen, im Glauben wachsen, liebevoll miteinander leben, für andere da sind und Gott von ganzem Herzen lieben.</w:t>
      </w:r>
    </w:p>
    <w:p w14:paraId="32AAA677" w14:textId="77777777" w:rsidR="000115A5" w:rsidRPr="006A52CB" w:rsidRDefault="000115A5">
      <w:pPr>
        <w:rPr>
          <w:rFonts w:ascii="Arial" w:hAnsi="Arial" w:cs="Arial"/>
          <w:sz w:val="12"/>
          <w:szCs w:val="12"/>
        </w:rPr>
      </w:pPr>
    </w:p>
    <w:p w14:paraId="57C0FDF8" w14:textId="503C2CB9" w:rsidR="000115A5" w:rsidRPr="006A52CB" w:rsidRDefault="00AA531D">
      <w:pPr>
        <w:pStyle w:val="Textkrper"/>
        <w:rPr>
          <w:sz w:val="26"/>
          <w:szCs w:val="26"/>
        </w:rPr>
      </w:pPr>
      <w:r w:rsidRPr="006A52CB">
        <w:rPr>
          <w:sz w:val="26"/>
          <w:szCs w:val="26"/>
        </w:rPr>
        <w:t xml:space="preserve">Nicht nur die uns </w:t>
      </w:r>
      <w:r w:rsidR="000115A5" w:rsidRPr="006A52CB">
        <w:rPr>
          <w:sz w:val="26"/>
          <w:szCs w:val="26"/>
        </w:rPr>
        <w:t>anvertrauten Kinder</w:t>
      </w:r>
      <w:r w:rsidRPr="006A52CB">
        <w:rPr>
          <w:sz w:val="26"/>
          <w:szCs w:val="26"/>
        </w:rPr>
        <w:t xml:space="preserve">, sondern auch professionell Erziehende wollen wir </w:t>
      </w:r>
      <w:r w:rsidR="000115A5" w:rsidRPr="006A52CB">
        <w:rPr>
          <w:sz w:val="26"/>
          <w:szCs w:val="26"/>
        </w:rPr>
        <w:t>bestmöglich in ihrer Entwicklung förder</w:t>
      </w:r>
      <w:r w:rsidRPr="006A52CB">
        <w:rPr>
          <w:sz w:val="26"/>
          <w:szCs w:val="26"/>
        </w:rPr>
        <w:t>n</w:t>
      </w:r>
      <w:r w:rsidR="000115A5" w:rsidRPr="006A52CB">
        <w:rPr>
          <w:sz w:val="26"/>
          <w:szCs w:val="26"/>
        </w:rPr>
        <w:t xml:space="preserve"> und unterstütz</w:t>
      </w:r>
      <w:r w:rsidRPr="006A52CB">
        <w:rPr>
          <w:sz w:val="26"/>
          <w:szCs w:val="26"/>
        </w:rPr>
        <w:t>en</w:t>
      </w:r>
    </w:p>
    <w:p w14:paraId="21DBEBA9" w14:textId="77777777" w:rsidR="000115A5" w:rsidRPr="006A52CB" w:rsidRDefault="000115A5">
      <w:pPr>
        <w:rPr>
          <w:rFonts w:ascii="Arial" w:hAnsi="Arial" w:cs="Arial"/>
          <w:sz w:val="12"/>
          <w:szCs w:val="12"/>
        </w:rPr>
      </w:pPr>
    </w:p>
    <w:p w14:paraId="0CEC80B3" w14:textId="77777777" w:rsidR="000115A5" w:rsidRPr="006A52CB" w:rsidRDefault="000115A5">
      <w:pPr>
        <w:rPr>
          <w:rFonts w:ascii="Arial" w:hAnsi="Arial" w:cs="Arial"/>
          <w:sz w:val="26"/>
          <w:szCs w:val="26"/>
        </w:rPr>
      </w:pPr>
      <w:r w:rsidRPr="006A52CB">
        <w:rPr>
          <w:rFonts w:ascii="Arial" w:hAnsi="Arial" w:cs="Arial"/>
          <w:sz w:val="26"/>
          <w:szCs w:val="26"/>
        </w:rPr>
        <w:t xml:space="preserve">Wir bieten </w:t>
      </w:r>
    </w:p>
    <w:p w14:paraId="6811FF62" w14:textId="171444DC" w:rsidR="000115A5" w:rsidRPr="006A52CB" w:rsidRDefault="000115A5">
      <w:pPr>
        <w:numPr>
          <w:ilvl w:val="0"/>
          <w:numId w:val="3"/>
        </w:numPr>
        <w:rPr>
          <w:rFonts w:ascii="Arial" w:hAnsi="Arial" w:cs="Arial"/>
          <w:sz w:val="26"/>
          <w:szCs w:val="26"/>
        </w:rPr>
      </w:pPr>
      <w:r w:rsidRPr="006A52CB">
        <w:rPr>
          <w:rFonts w:ascii="Arial" w:hAnsi="Arial" w:cs="Arial"/>
          <w:sz w:val="26"/>
          <w:szCs w:val="26"/>
        </w:rPr>
        <w:t>Mitarbeit in einem engagierten Team</w:t>
      </w:r>
    </w:p>
    <w:p w14:paraId="7FA27233" w14:textId="089BAFD1" w:rsidR="007A2B64" w:rsidRPr="006A52CB" w:rsidRDefault="007A2B64">
      <w:pPr>
        <w:numPr>
          <w:ilvl w:val="0"/>
          <w:numId w:val="3"/>
        </w:numPr>
        <w:rPr>
          <w:rFonts w:ascii="Arial" w:hAnsi="Arial" w:cs="Arial"/>
          <w:sz w:val="26"/>
          <w:szCs w:val="26"/>
        </w:rPr>
      </w:pPr>
      <w:r w:rsidRPr="006A52CB">
        <w:rPr>
          <w:rFonts w:ascii="Arial" w:hAnsi="Arial" w:cs="Arial"/>
          <w:sz w:val="26"/>
          <w:szCs w:val="26"/>
        </w:rPr>
        <w:t>Einblicke in die Montessori-Pädagogik</w:t>
      </w:r>
    </w:p>
    <w:p w14:paraId="157F40D3" w14:textId="27A000C1" w:rsidR="000115A5" w:rsidRPr="006A52CB" w:rsidRDefault="000115A5">
      <w:pPr>
        <w:numPr>
          <w:ilvl w:val="0"/>
          <w:numId w:val="3"/>
        </w:numPr>
        <w:rPr>
          <w:rFonts w:ascii="Arial" w:hAnsi="Arial" w:cs="Arial"/>
          <w:sz w:val="26"/>
          <w:szCs w:val="26"/>
        </w:rPr>
      </w:pPr>
      <w:r w:rsidRPr="006A52CB">
        <w:rPr>
          <w:rFonts w:ascii="Arial" w:hAnsi="Arial" w:cs="Arial"/>
          <w:sz w:val="26"/>
          <w:szCs w:val="26"/>
        </w:rPr>
        <w:t>Bezahlung und Sozialleistungen in Anlehnung an den TVöD</w:t>
      </w:r>
    </w:p>
    <w:p w14:paraId="4DE6998C" w14:textId="0F74D6CF" w:rsidR="000115A5" w:rsidRPr="006A52CB" w:rsidRDefault="00AA531D">
      <w:pPr>
        <w:numPr>
          <w:ilvl w:val="0"/>
          <w:numId w:val="3"/>
        </w:numPr>
        <w:rPr>
          <w:rFonts w:ascii="Arial" w:hAnsi="Arial" w:cs="Arial"/>
          <w:sz w:val="26"/>
          <w:szCs w:val="26"/>
        </w:rPr>
      </w:pPr>
      <w:r w:rsidRPr="006A52CB">
        <w:rPr>
          <w:rFonts w:ascii="Arial" w:hAnsi="Arial" w:cs="Arial"/>
          <w:sz w:val="26"/>
          <w:szCs w:val="26"/>
        </w:rPr>
        <w:t>Begleitung und Anleitung für einen erfolgreichen Berufsabschluss</w:t>
      </w:r>
    </w:p>
    <w:p w14:paraId="229D60DC" w14:textId="77777777" w:rsidR="000115A5" w:rsidRPr="006A52CB" w:rsidRDefault="000115A5">
      <w:pPr>
        <w:rPr>
          <w:rFonts w:ascii="Arial" w:hAnsi="Arial" w:cs="Arial"/>
          <w:sz w:val="12"/>
          <w:szCs w:val="12"/>
        </w:rPr>
      </w:pPr>
    </w:p>
    <w:p w14:paraId="0A9998F7" w14:textId="77777777" w:rsidR="000115A5" w:rsidRPr="006A52CB" w:rsidRDefault="000115A5">
      <w:pPr>
        <w:pStyle w:val="berschrift1"/>
        <w:rPr>
          <w:sz w:val="26"/>
          <w:szCs w:val="26"/>
        </w:rPr>
      </w:pPr>
      <w:r w:rsidRPr="006A52CB">
        <w:rPr>
          <w:sz w:val="26"/>
          <w:szCs w:val="26"/>
        </w:rPr>
        <w:t>Wenn Sie</w:t>
      </w:r>
    </w:p>
    <w:p w14:paraId="7B302C2B" w14:textId="683FE173" w:rsidR="000115A5" w:rsidRPr="006A52CB" w:rsidRDefault="000115A5">
      <w:pPr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 w:rsidRPr="006A52CB">
        <w:rPr>
          <w:rFonts w:ascii="Arial" w:hAnsi="Arial" w:cs="Arial"/>
          <w:sz w:val="26"/>
          <w:szCs w:val="26"/>
        </w:rPr>
        <w:t>gerne mit Kindern deren Weg ins Leben entdecken</w:t>
      </w:r>
    </w:p>
    <w:p w14:paraId="75B8D922" w14:textId="5C084A13" w:rsidR="00911FA0" w:rsidRPr="006A52CB" w:rsidRDefault="00911FA0">
      <w:pPr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 w:rsidRPr="006A52CB">
        <w:rPr>
          <w:rFonts w:ascii="Arial" w:hAnsi="Arial" w:cs="Arial"/>
          <w:sz w:val="26"/>
          <w:szCs w:val="26"/>
        </w:rPr>
        <w:t>selbst Interesse am Lernen und Entdecken haben</w:t>
      </w:r>
    </w:p>
    <w:p w14:paraId="021B594C" w14:textId="505E9D5A" w:rsidR="000115A5" w:rsidRPr="006A52CB" w:rsidRDefault="000115A5">
      <w:pPr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 w:rsidRPr="006A52CB">
        <w:rPr>
          <w:rFonts w:ascii="Arial" w:hAnsi="Arial" w:cs="Arial"/>
          <w:sz w:val="26"/>
          <w:szCs w:val="26"/>
        </w:rPr>
        <w:t>sich gerne in das Erziehungs-, Bildungs- und Betreuungsangebot unserer</w:t>
      </w:r>
      <w:r w:rsidR="00911FA0" w:rsidRPr="006A52CB">
        <w:rPr>
          <w:rFonts w:ascii="Arial" w:hAnsi="Arial" w:cs="Arial"/>
          <w:sz w:val="26"/>
          <w:szCs w:val="26"/>
        </w:rPr>
        <w:t xml:space="preserve"> Einrichtung</w:t>
      </w:r>
      <w:r w:rsidRPr="006A52CB">
        <w:rPr>
          <w:rFonts w:ascii="Arial" w:hAnsi="Arial" w:cs="Arial"/>
          <w:sz w:val="26"/>
          <w:szCs w:val="26"/>
        </w:rPr>
        <w:t xml:space="preserve"> einbringen</w:t>
      </w:r>
    </w:p>
    <w:p w14:paraId="6E3D6CD5" w14:textId="27CCCEDC" w:rsidR="000115A5" w:rsidRPr="006A52CB" w:rsidRDefault="000115A5">
      <w:pPr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 w:rsidRPr="006A52CB">
        <w:rPr>
          <w:rFonts w:ascii="Arial" w:hAnsi="Arial" w:cs="Arial"/>
          <w:sz w:val="26"/>
          <w:szCs w:val="26"/>
        </w:rPr>
        <w:t>Christ sind und einer christlichen Kirche angehören</w:t>
      </w:r>
    </w:p>
    <w:p w14:paraId="45851860" w14:textId="66D40382" w:rsidR="000115A5" w:rsidRPr="006A52CB" w:rsidRDefault="00C67637">
      <w:pPr>
        <w:rPr>
          <w:rFonts w:ascii="Arial" w:hAnsi="Arial" w:cs="Arial"/>
          <w:sz w:val="12"/>
          <w:szCs w:val="12"/>
        </w:rPr>
      </w:pPr>
      <w:r>
        <w:rPr>
          <w:noProof/>
        </w:rPr>
        <w:pict w14:anchorId="29BACB4E">
          <v:shape id="_x0000_s1027" type="#_x0000_t75" style="position:absolute;margin-left:344.45pt;margin-top:5.55pt;width:136.8pt;height:109.35pt;z-index:1;mso-position-horizontal-relative:text;mso-position-vertical-relative:text;mso-width-relative:page;mso-height-relative:page">
            <v:imagedata r:id="rId6" o:title="Bunt_1000"/>
            <w10:wrap type="square"/>
          </v:shape>
        </w:pict>
      </w:r>
    </w:p>
    <w:p w14:paraId="1E04E222" w14:textId="180F6CDF" w:rsidR="000115A5" w:rsidRPr="006A52CB" w:rsidRDefault="000115A5">
      <w:pPr>
        <w:rPr>
          <w:rFonts w:ascii="Arial" w:hAnsi="Arial" w:cs="Arial"/>
          <w:sz w:val="26"/>
          <w:szCs w:val="26"/>
        </w:rPr>
      </w:pPr>
      <w:r w:rsidRPr="006A52CB">
        <w:rPr>
          <w:rFonts w:ascii="Arial" w:hAnsi="Arial" w:cs="Arial"/>
          <w:sz w:val="26"/>
          <w:szCs w:val="26"/>
        </w:rPr>
        <w:t>dann freuen wir uns über Ihre schriftliche Bewerbung an</w:t>
      </w:r>
    </w:p>
    <w:p w14:paraId="3C64023A" w14:textId="76F8F669" w:rsidR="000115A5" w:rsidRPr="006A52CB" w:rsidRDefault="000115A5">
      <w:pPr>
        <w:rPr>
          <w:rFonts w:ascii="Arial" w:hAnsi="Arial" w:cs="Arial"/>
          <w:sz w:val="12"/>
          <w:szCs w:val="12"/>
        </w:rPr>
      </w:pPr>
    </w:p>
    <w:p w14:paraId="63B636AC" w14:textId="77777777" w:rsidR="000115A5" w:rsidRPr="006A52CB" w:rsidRDefault="000115A5">
      <w:pPr>
        <w:pStyle w:val="berschrift1"/>
        <w:rPr>
          <w:sz w:val="26"/>
          <w:szCs w:val="26"/>
        </w:rPr>
      </w:pPr>
      <w:r w:rsidRPr="006A52CB">
        <w:rPr>
          <w:sz w:val="26"/>
          <w:szCs w:val="26"/>
        </w:rPr>
        <w:t>Evangelische Kirchengemeinde Wilferdingen</w:t>
      </w:r>
    </w:p>
    <w:p w14:paraId="605C48E3" w14:textId="77777777" w:rsidR="000115A5" w:rsidRDefault="000115A5">
      <w:r>
        <w:rPr>
          <w:rFonts w:ascii="Arial" w:hAnsi="Arial" w:cs="Arial"/>
          <w:sz w:val="28"/>
        </w:rPr>
        <w:t>z. H. Diakon Patrick Zipse</w:t>
      </w:r>
    </w:p>
    <w:p w14:paraId="4F651597" w14:textId="69B5A769" w:rsidR="000115A5" w:rsidRPr="006A52CB" w:rsidRDefault="000115A5">
      <w:pPr>
        <w:pStyle w:val="berschrift1"/>
        <w:rPr>
          <w:sz w:val="26"/>
          <w:szCs w:val="26"/>
        </w:rPr>
      </w:pPr>
      <w:r w:rsidRPr="006A52CB">
        <w:rPr>
          <w:sz w:val="26"/>
          <w:szCs w:val="26"/>
        </w:rPr>
        <w:t xml:space="preserve">Im Grund </w:t>
      </w:r>
      <w:proofErr w:type="gramStart"/>
      <w:r w:rsidRPr="006A52CB">
        <w:rPr>
          <w:sz w:val="26"/>
          <w:szCs w:val="26"/>
        </w:rPr>
        <w:t>3  -</w:t>
      </w:r>
      <w:proofErr w:type="gramEnd"/>
      <w:r w:rsidRPr="006A52CB">
        <w:rPr>
          <w:sz w:val="26"/>
          <w:szCs w:val="26"/>
        </w:rPr>
        <w:t xml:space="preserve">  75196 Remchingen       Tel. 07232-72545</w:t>
      </w:r>
    </w:p>
    <w:p w14:paraId="73FA159F" w14:textId="77777777" w:rsidR="000115A5" w:rsidRPr="00B378CD" w:rsidRDefault="000115A5">
      <w:pPr>
        <w:rPr>
          <w:rFonts w:ascii="Arial" w:hAnsi="Arial" w:cs="Arial"/>
          <w:sz w:val="20"/>
          <w:szCs w:val="20"/>
        </w:rPr>
      </w:pPr>
    </w:p>
    <w:p w14:paraId="5C1C77CF" w14:textId="604B4EAF" w:rsidR="000115A5" w:rsidRPr="006A52CB" w:rsidRDefault="000115A5">
      <w:pPr>
        <w:rPr>
          <w:rFonts w:ascii="Arial" w:hAnsi="Arial" w:cs="Arial"/>
          <w:sz w:val="26"/>
          <w:szCs w:val="26"/>
        </w:rPr>
      </w:pPr>
      <w:r w:rsidRPr="006A52CB">
        <w:rPr>
          <w:rFonts w:ascii="Arial" w:hAnsi="Arial" w:cs="Arial"/>
          <w:sz w:val="26"/>
          <w:szCs w:val="26"/>
        </w:rPr>
        <w:t>Nähere Informationen erteilt auch gerne die Leiterin der Einrichtung</w:t>
      </w:r>
    </w:p>
    <w:p w14:paraId="44168044" w14:textId="6333F428" w:rsidR="007A2B64" w:rsidRPr="006A52CB" w:rsidRDefault="007A2B64">
      <w:pPr>
        <w:rPr>
          <w:rFonts w:ascii="Arial" w:hAnsi="Arial" w:cs="Arial"/>
          <w:sz w:val="26"/>
          <w:szCs w:val="26"/>
          <w:lang w:val="it-IT"/>
        </w:rPr>
      </w:pPr>
      <w:r w:rsidRPr="006A52CB">
        <w:rPr>
          <w:rFonts w:ascii="Arial" w:hAnsi="Arial" w:cs="Arial"/>
          <w:sz w:val="26"/>
          <w:szCs w:val="26"/>
        </w:rPr>
        <w:t xml:space="preserve">Dorothee </w:t>
      </w:r>
      <w:proofErr w:type="spellStart"/>
      <w:r w:rsidRPr="006A52CB">
        <w:rPr>
          <w:rFonts w:ascii="Arial" w:hAnsi="Arial" w:cs="Arial"/>
          <w:sz w:val="26"/>
          <w:szCs w:val="26"/>
        </w:rPr>
        <w:t>Woyde</w:t>
      </w:r>
      <w:proofErr w:type="spellEnd"/>
      <w:r w:rsidRPr="006A52CB">
        <w:rPr>
          <w:rFonts w:ascii="Arial" w:hAnsi="Arial" w:cs="Arial"/>
          <w:sz w:val="26"/>
          <w:szCs w:val="26"/>
        </w:rPr>
        <w:t xml:space="preserve"> Tel. 07232-71513</w:t>
      </w:r>
    </w:p>
    <w:sectPr w:rsidR="007A2B64" w:rsidRPr="006A52CB" w:rsidSect="006A52CB">
      <w:pgSz w:w="11906" w:h="16838"/>
      <w:pgMar w:top="719" w:right="991" w:bottom="719" w:left="1417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</w:abstractNum>
  <w:abstractNum w:abstractNumId="2" w15:restartNumberingAfterBreak="0">
    <w:nsid w:val="00000003"/>
    <w:multiLevelType w:val="singleLevel"/>
    <w:tmpl w:val="00000003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num w:numId="1" w16cid:durableId="1398242600">
    <w:abstractNumId w:val="0"/>
  </w:num>
  <w:num w:numId="2" w16cid:durableId="857082096">
    <w:abstractNumId w:val="1"/>
  </w:num>
  <w:num w:numId="3" w16cid:durableId="16135875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0D8F"/>
    <w:rsid w:val="00005A7C"/>
    <w:rsid w:val="000115A5"/>
    <w:rsid w:val="0006585C"/>
    <w:rsid w:val="00116840"/>
    <w:rsid w:val="001C69FB"/>
    <w:rsid w:val="002707AC"/>
    <w:rsid w:val="00277362"/>
    <w:rsid w:val="002A50B2"/>
    <w:rsid w:val="003E2C71"/>
    <w:rsid w:val="004D7487"/>
    <w:rsid w:val="00573EB6"/>
    <w:rsid w:val="005A3673"/>
    <w:rsid w:val="006A52CB"/>
    <w:rsid w:val="007574AC"/>
    <w:rsid w:val="007A2B64"/>
    <w:rsid w:val="00911FA0"/>
    <w:rsid w:val="00AA531D"/>
    <w:rsid w:val="00B378CD"/>
    <w:rsid w:val="00B60D8F"/>
    <w:rsid w:val="00C67637"/>
    <w:rsid w:val="00D2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,"/>
  <w:listSeparator w:val=";"/>
  <w14:docId w14:val="082B7594"/>
  <w15:chartTrackingRefBased/>
  <w15:docId w15:val="{9ED7FCEF-B1C8-446F-ADB8-2DE8DA1B6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rFonts w:ascii="Arial" w:hAnsi="Arial" w:cs="Arial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Wingdings" w:hAnsi="Wingdings" w:cs="Wingdings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Symbol" w:hAnsi="Symbol" w:cs="Symbol" w:hint="default"/>
      <w:sz w:val="28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Arial" w:eastAsia="Times New Roman" w:hAnsi="Arial" w:cs="Aria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Wingdings" w:hAnsi="Wingdings" w:cs="Wingdings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Times New Roman" w:eastAsia="Times New Roman" w:hAnsi="Times New Roman" w:cs="Times New Roman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Arial" w:eastAsia="Times New Roman" w:hAnsi="Arial" w:cs="Aria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Symbol" w:hAnsi="Symbol" w:cs="Symbol" w:hint="default"/>
      <w:sz w:val="28"/>
      <w:szCs w:val="28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Times New Roman" w:eastAsia="Times New Roman" w:hAnsi="Times New Roman" w:cs="Times New Roman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SprechblasentextZchn">
    <w:name w:val="Sprechblasentext Zchn"/>
    <w:rPr>
      <w:rFonts w:ascii="Segoe UI" w:hAnsi="Segoe UI" w:cs="Segoe UI"/>
      <w:sz w:val="18"/>
      <w:szCs w:val="18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rPr>
      <w:rFonts w:ascii="Arial" w:hAnsi="Arial" w:cs="Arial"/>
      <w:sz w:val="28"/>
    </w:r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Sprechblasentext">
    <w:name w:val="Balloon Text"/>
    <w:basedOn w:val="Standard"/>
    <w:rPr>
      <w:rFonts w:ascii="Segoe UI" w:hAnsi="Segoe UI" w:cs="Segoe UI"/>
      <w:sz w:val="18"/>
      <w:szCs w:val="18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1296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Evangelische Kirchengemeinde Wilferdingen</vt:lpstr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Evangelische Kirchengemeinde Wilferdingen</dc:title>
  <dc:subject/>
  <dc:creator>Pfarramt</dc:creator>
  <cp:keywords/>
  <cp:lastModifiedBy>Patrick Zipse</cp:lastModifiedBy>
  <cp:revision>3</cp:revision>
  <cp:lastPrinted>2018-10-15T09:06:00Z</cp:lastPrinted>
  <dcterms:created xsi:type="dcterms:W3CDTF">2022-06-30T21:19:00Z</dcterms:created>
  <dcterms:modified xsi:type="dcterms:W3CDTF">2022-06-30T21:23:00Z</dcterms:modified>
</cp:coreProperties>
</file>